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3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  <w:r>
        <w:rPr>
          <w:rFonts w:ascii="TimesNewRomanPSMT" w:hAnsi="TimesNewRomanPSMT" w:cs="TimesNewRomanPSMT"/>
          <w:b/>
          <w:bCs/>
          <w:color w:val="000000"/>
          <w:sz w:val="40"/>
          <w:szCs w:val="40"/>
        </w:rPr>
        <w:t>Regulamin konkursu Poezji z j</w:t>
      </w:r>
      <w:r>
        <w:rPr>
          <w:rFonts w:ascii="TimesNewRomanPSMT" w:hAnsi="TimesNewRomanPSMT" w:cs="TimesNewRomanPSMT"/>
          <w:b/>
          <w:bCs/>
          <w:color w:val="000000"/>
          <w:sz w:val="40"/>
          <w:szCs w:val="40"/>
        </w:rPr>
        <w:t>ę</w:t>
      </w:r>
      <w:r>
        <w:rPr>
          <w:rFonts w:ascii="TimesNewRomanPSMT" w:hAnsi="TimesNewRomanPSMT" w:cs="TimesNewRomanPSMT"/>
          <w:b/>
          <w:bCs/>
          <w:color w:val="000000"/>
          <w:sz w:val="40"/>
          <w:szCs w:val="40"/>
        </w:rPr>
        <w:t xml:space="preserve">zyka niemieckiego 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  <w:r>
        <w:rPr>
          <w:rFonts w:ascii="TimesNewRomanPSMT" w:hAnsi="TimesNewRomanPSMT" w:cs="TimesNewRomanPSMT"/>
          <w:b/>
          <w:bCs/>
          <w:color w:val="000000"/>
          <w:sz w:val="40"/>
          <w:szCs w:val="40"/>
        </w:rPr>
        <w:t xml:space="preserve">dla </w:t>
      </w:r>
      <w:r>
        <w:rPr>
          <w:rFonts w:ascii="TimesNewRomanPSMT" w:hAnsi="TimesNewRomanPSMT" w:cs="TimesNewRomanPSMT"/>
          <w:b/>
          <w:bCs/>
          <w:color w:val="000000"/>
          <w:sz w:val="38"/>
          <w:szCs w:val="38"/>
        </w:rPr>
        <w:t>uczniów klas siódmych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8D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8D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Konkurs adresowany jest do uczniów klas siódmych Publicznej Szko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 Podstawowej Nr 34 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Radomiu zainteresowanych rozwijaniem kompetencji j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zykowych oraz poszerzaniem wiedzy 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krajach niemieckiego obszaru j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zykowego.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>Cele konkursu: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8D31E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Podnoszenie poziomu wiedzy i umiej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tno</w:t>
      </w:r>
      <w:r>
        <w:rPr>
          <w:rFonts w:ascii="TimesNewRomanPSMT" w:hAnsi="TimesNewRomanPSMT" w:cs="TimesNewRomanPSMT"/>
          <w:color w:val="000000"/>
          <w:sz w:val="24"/>
          <w:szCs w:val="24"/>
        </w:rPr>
        <w:t>ś</w:t>
      </w:r>
      <w:r>
        <w:rPr>
          <w:rFonts w:ascii="TimesNewRomanPSMT" w:hAnsi="TimesNewRomanPSMT" w:cs="TimesNewRomanPSMT"/>
          <w:color w:val="000000"/>
          <w:sz w:val="24"/>
          <w:szCs w:val="24"/>
        </w:rPr>
        <w:t>ci j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zykowych m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>odzie</w:t>
      </w:r>
      <w:r>
        <w:rPr>
          <w:rFonts w:ascii="TimesNewRomanPSMT" w:hAnsi="TimesNewRomanPSMT" w:cs="TimesNewRomanPSMT"/>
          <w:color w:val="000000"/>
          <w:sz w:val="24"/>
          <w:szCs w:val="24"/>
        </w:rPr>
        <w:t>ż</w:t>
      </w:r>
      <w:r>
        <w:rPr>
          <w:rFonts w:ascii="TimesNewRomanPSMT" w:hAnsi="TimesNewRomanPSMT" w:cs="TimesNewRomanPSMT"/>
          <w:color w:val="000000"/>
          <w:sz w:val="24"/>
          <w:szCs w:val="24"/>
        </w:rPr>
        <w:t>y.</w:t>
      </w:r>
    </w:p>
    <w:p w:rsidR="00000000" w:rsidRDefault="008D31E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Zainteresowanie uczniów kultur</w:t>
      </w:r>
      <w:r>
        <w:rPr>
          <w:rFonts w:ascii="TimesNewRomanPSMT" w:hAnsi="TimesNewRomanPSMT" w:cs="TimesNewRomanPSMT"/>
          <w:color w:val="000000"/>
          <w:sz w:val="24"/>
          <w:szCs w:val="24"/>
        </w:rPr>
        <w:t>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</w:t>
      </w:r>
      <w:r>
        <w:rPr>
          <w:rFonts w:ascii="TimesNewRomanPSMT" w:hAnsi="TimesNewRomanPSMT" w:cs="TimesNewRomanPSMT"/>
          <w:color w:val="000000"/>
          <w:sz w:val="24"/>
          <w:szCs w:val="24"/>
        </w:rPr>
        <w:t>ń</w:t>
      </w:r>
      <w:r>
        <w:rPr>
          <w:rFonts w:ascii="TimesNewRomanPSMT" w:hAnsi="TimesNewRomanPSMT" w:cs="TimesNewRomanPSMT"/>
          <w:color w:val="000000"/>
          <w:sz w:val="24"/>
          <w:szCs w:val="24"/>
        </w:rPr>
        <w:t>stw niemieckiego obszaru j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zykowego oraz pog</w:t>
      </w:r>
      <w:r>
        <w:rPr>
          <w:rFonts w:ascii="TimesNewRomanPSMT" w:hAnsi="TimesNewRomanPSMT" w:cs="TimesNewRomanPSMT"/>
          <w:color w:val="000000"/>
          <w:sz w:val="24"/>
          <w:szCs w:val="24"/>
        </w:rPr>
        <w:t>łę</w:t>
      </w:r>
      <w:r>
        <w:rPr>
          <w:rFonts w:ascii="TimesNewRomanPSMT" w:hAnsi="TimesNewRomanPSMT" w:cs="TimesNewRomanPSMT"/>
          <w:color w:val="000000"/>
          <w:sz w:val="24"/>
          <w:szCs w:val="24"/>
        </w:rPr>
        <w:t>bianie wiedzy w tym zakresie.</w:t>
      </w:r>
    </w:p>
    <w:p w:rsidR="00000000" w:rsidRDefault="008D31E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Kszta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r>
        <w:rPr>
          <w:rFonts w:ascii="TimesNewRomanPSMT" w:hAnsi="TimesNewRomanPSMT" w:cs="TimesNewRomanPSMT"/>
          <w:color w:val="000000"/>
          <w:sz w:val="24"/>
          <w:szCs w:val="24"/>
        </w:rPr>
        <w:t>wanie postawy ciekawo</w:t>
      </w:r>
      <w:r>
        <w:rPr>
          <w:rFonts w:ascii="TimesNewRomanPSMT" w:hAnsi="TimesNewRomanPSMT" w:cs="TimesNewRomanPSMT"/>
          <w:color w:val="000000"/>
          <w:sz w:val="24"/>
          <w:szCs w:val="24"/>
        </w:rPr>
        <w:t>ś</w:t>
      </w:r>
      <w:r>
        <w:rPr>
          <w:rFonts w:ascii="TimesNewRomanPSMT" w:hAnsi="TimesNewRomanPSMT" w:cs="TimesNewRomanPSMT"/>
          <w:color w:val="000000"/>
          <w:sz w:val="24"/>
          <w:szCs w:val="24"/>
        </w:rPr>
        <w:t>ci, otwarto</w:t>
      </w:r>
      <w:r>
        <w:rPr>
          <w:rFonts w:ascii="TimesNewRomanPSMT" w:hAnsi="TimesNewRomanPSMT" w:cs="TimesNewRomanPSMT"/>
          <w:color w:val="000000"/>
          <w:sz w:val="24"/>
          <w:szCs w:val="24"/>
        </w:rPr>
        <w:t>ś</w:t>
      </w:r>
      <w:r>
        <w:rPr>
          <w:rFonts w:ascii="TimesNewRomanPSMT" w:hAnsi="TimesNewRomanPSMT" w:cs="TimesNewRomanPSMT"/>
          <w:color w:val="000000"/>
          <w:sz w:val="24"/>
          <w:szCs w:val="24"/>
        </w:rPr>
        <w:t>ci i tolerancji wobec innych narodów, ich kultury i j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zyka.</w:t>
      </w:r>
    </w:p>
    <w:p w:rsidR="00000000" w:rsidRDefault="008D31E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Rozbudzanie zainteresowania nauk</w:t>
      </w:r>
      <w:r>
        <w:rPr>
          <w:rFonts w:ascii="TimesNewRomanPSMT" w:hAnsi="TimesNewRomanPSMT" w:cs="TimesNewRomanPSMT"/>
          <w:color w:val="000000"/>
          <w:sz w:val="24"/>
          <w:szCs w:val="24"/>
        </w:rPr>
        <w:t>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zyka niemieckiego oraz rozwijanie motywacji do samodzielnej, systematycznej pracy nad jego przyswajaniem.</w:t>
      </w:r>
    </w:p>
    <w:p w:rsidR="00000000" w:rsidRDefault="008D31E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Umacnianie w</w:t>
      </w:r>
      <w:r>
        <w:rPr>
          <w:rFonts w:ascii="TimesNewRomanPSMT" w:hAnsi="TimesNewRomanPSMT" w:cs="TimesNewRomanPSMT"/>
          <w:color w:val="000000"/>
          <w:sz w:val="24"/>
          <w:szCs w:val="24"/>
        </w:rPr>
        <w:t>iary we w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>asne si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>y i mo</w:t>
      </w:r>
      <w:r>
        <w:rPr>
          <w:rFonts w:ascii="TimesNewRomanPSMT" w:hAnsi="TimesNewRomanPSMT" w:cs="TimesNewRomanPSMT"/>
          <w:color w:val="000000"/>
          <w:sz w:val="24"/>
          <w:szCs w:val="24"/>
        </w:rPr>
        <w:t>ż</w:t>
      </w:r>
      <w:r>
        <w:rPr>
          <w:rFonts w:ascii="TimesNewRomanPSMT" w:hAnsi="TimesNewRomanPSMT" w:cs="TimesNewRomanPSMT"/>
          <w:color w:val="000000"/>
          <w:sz w:val="24"/>
          <w:szCs w:val="24"/>
        </w:rPr>
        <w:t>liwo</w:t>
      </w:r>
      <w:r>
        <w:rPr>
          <w:rFonts w:ascii="TimesNewRomanPSMT" w:hAnsi="TimesNewRomanPSMT" w:cs="TimesNewRomanPSMT"/>
          <w:color w:val="000000"/>
          <w:sz w:val="24"/>
          <w:szCs w:val="24"/>
        </w:rPr>
        <w:t>ść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osi</w:t>
      </w:r>
      <w:r>
        <w:rPr>
          <w:rFonts w:ascii="TimesNewRomanPSMT" w:hAnsi="TimesNewRomanPSMT" w:cs="TimesNewRomanPSMT"/>
          <w:color w:val="000000"/>
          <w:sz w:val="24"/>
          <w:szCs w:val="24"/>
        </w:rPr>
        <w:t>ą</w:t>
      </w:r>
      <w:r>
        <w:rPr>
          <w:rFonts w:ascii="TimesNewRomanPSMT" w:hAnsi="TimesNewRomanPSMT" w:cs="TimesNewRomanPSMT"/>
          <w:color w:val="000000"/>
          <w:sz w:val="24"/>
          <w:szCs w:val="24"/>
        </w:rPr>
        <w:t>gania sukcesów.</w:t>
      </w:r>
    </w:p>
    <w:p w:rsidR="00000000" w:rsidRDefault="008D31E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Rozbudzanie i rozwijanie wra</w:t>
      </w:r>
      <w:r>
        <w:rPr>
          <w:rFonts w:ascii="TimesNewRomanPSMT" w:hAnsi="TimesNewRomanPSMT" w:cs="TimesNewRomanPSMT"/>
          <w:color w:val="000000"/>
          <w:sz w:val="24"/>
          <w:szCs w:val="24"/>
        </w:rPr>
        <w:t>ż</w:t>
      </w:r>
      <w:r>
        <w:rPr>
          <w:rFonts w:ascii="TimesNewRomanPSMT" w:hAnsi="TimesNewRomanPSMT" w:cs="TimesNewRomanPSMT"/>
          <w:color w:val="000000"/>
          <w:sz w:val="24"/>
          <w:szCs w:val="24"/>
        </w:rPr>
        <w:t>liwo</w:t>
      </w:r>
      <w:r>
        <w:rPr>
          <w:rFonts w:ascii="TimesNewRomanPSMT" w:hAnsi="TimesNewRomanPSMT" w:cs="TimesNewRomanPSMT"/>
          <w:color w:val="000000"/>
          <w:sz w:val="24"/>
          <w:szCs w:val="24"/>
        </w:rPr>
        <w:t>ś</w:t>
      </w:r>
      <w:r>
        <w:rPr>
          <w:rFonts w:ascii="TimesNewRomanPSMT" w:hAnsi="TimesNewRomanPSMT" w:cs="TimesNewRomanPSMT"/>
          <w:color w:val="000000"/>
          <w:sz w:val="24"/>
          <w:szCs w:val="24"/>
        </w:rPr>
        <w:t>ci estetycznej,</w:t>
      </w:r>
    </w:p>
    <w:p w:rsidR="00000000" w:rsidRDefault="008D31E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Wdra</w:t>
      </w:r>
      <w:r>
        <w:rPr>
          <w:rFonts w:ascii="TimesNewRomanPSMT" w:hAnsi="TimesNewRomanPSMT" w:cs="TimesNewRomanPSMT"/>
          <w:color w:val="000000"/>
          <w:sz w:val="24"/>
          <w:szCs w:val="24"/>
        </w:rPr>
        <w:t>ż</w:t>
      </w:r>
      <w:r>
        <w:rPr>
          <w:rFonts w:ascii="TimesNewRomanPSMT" w:hAnsi="TimesNewRomanPSMT" w:cs="TimesNewRomanPSMT"/>
          <w:color w:val="000000"/>
          <w:sz w:val="24"/>
          <w:szCs w:val="24"/>
        </w:rPr>
        <w:t>anie do obiektywnego oceniania siebie i innych,</w:t>
      </w:r>
    </w:p>
    <w:p w:rsidR="00000000" w:rsidRDefault="008D31E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Rozwijanie postawy ciekawo</w:t>
      </w:r>
      <w:r>
        <w:rPr>
          <w:rFonts w:ascii="TimesNewRomanPSMT" w:hAnsi="TimesNewRomanPSMT" w:cs="TimesNewRomanPSMT"/>
          <w:color w:val="000000"/>
          <w:sz w:val="24"/>
          <w:szCs w:val="24"/>
        </w:rPr>
        <w:t>ś</w:t>
      </w:r>
      <w:r>
        <w:rPr>
          <w:rFonts w:ascii="TimesNewRomanPSMT" w:hAnsi="TimesNewRomanPSMT" w:cs="TimesNewRomanPSMT"/>
          <w:color w:val="000000"/>
          <w:sz w:val="24"/>
          <w:szCs w:val="24"/>
        </w:rPr>
        <w:t>ci, otwarto</w:t>
      </w:r>
      <w:r>
        <w:rPr>
          <w:rFonts w:ascii="TimesNewRomanPSMT" w:hAnsi="TimesNewRomanPSMT" w:cs="TimesNewRomanPSMT"/>
          <w:color w:val="000000"/>
          <w:sz w:val="24"/>
          <w:szCs w:val="24"/>
        </w:rPr>
        <w:t>ś</w:t>
      </w:r>
      <w:r>
        <w:rPr>
          <w:rFonts w:ascii="TimesNewRomanPSMT" w:hAnsi="TimesNewRomanPSMT" w:cs="TimesNewRomanPSMT"/>
          <w:color w:val="000000"/>
          <w:sz w:val="24"/>
          <w:szCs w:val="24"/>
        </w:rPr>
        <w:t>ci i tolerancji oraz umiej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tno</w:t>
      </w:r>
      <w:r>
        <w:rPr>
          <w:rFonts w:ascii="TimesNewRomanPSMT" w:hAnsi="TimesNewRomanPSMT" w:cs="TimesNewRomanPSMT"/>
          <w:color w:val="000000"/>
          <w:sz w:val="24"/>
          <w:szCs w:val="24"/>
        </w:rPr>
        <w:t>ś</w:t>
      </w:r>
      <w:r>
        <w:rPr>
          <w:rFonts w:ascii="TimesNewRomanPSMT" w:hAnsi="TimesNewRomanPSMT" w:cs="TimesNewRomanPSMT"/>
          <w:color w:val="000000"/>
          <w:sz w:val="24"/>
          <w:szCs w:val="24"/>
        </w:rPr>
        <w:t>ci wspó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pracy i wsp</w:t>
      </w:r>
      <w:r>
        <w:rPr>
          <w:rFonts w:ascii="TimesNewRomanPSMT" w:hAnsi="TimesNewRomanPSMT" w:cs="TimesNewRomanPSMT"/>
          <w:color w:val="000000"/>
          <w:sz w:val="24"/>
          <w:szCs w:val="24"/>
        </w:rPr>
        <w:t>ó</w:t>
      </w:r>
      <w:r>
        <w:rPr>
          <w:rFonts w:ascii="TimesNewRomanPSMT" w:hAnsi="TimesNewRomanPSMT" w:cs="TimesNewRomanPSMT"/>
          <w:color w:val="000000"/>
          <w:sz w:val="24"/>
          <w:szCs w:val="24"/>
        </w:rPr>
        <w:t>łż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ycia w grupie, </w:t>
      </w:r>
    </w:p>
    <w:p w:rsidR="00000000" w:rsidRDefault="008D31E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Przygotowanie do publicznych wyst</w:t>
      </w:r>
      <w:r>
        <w:rPr>
          <w:rFonts w:ascii="TimesNewRomanPSMT" w:hAnsi="TimesNewRomanPSMT" w:cs="TimesNewRomanPSMT"/>
          <w:color w:val="000000"/>
          <w:sz w:val="24"/>
          <w:szCs w:val="24"/>
        </w:rPr>
        <w:t>ą</w:t>
      </w:r>
      <w:r>
        <w:rPr>
          <w:rFonts w:ascii="TimesNewRomanPSMT" w:hAnsi="TimesNewRomanPSMT" w:cs="TimesNewRomanPSMT"/>
          <w:color w:val="000000"/>
          <w:sz w:val="24"/>
          <w:szCs w:val="24"/>
        </w:rPr>
        <w:t>pie</w:t>
      </w:r>
      <w:r>
        <w:rPr>
          <w:rFonts w:ascii="TimesNewRomanPSMT" w:hAnsi="TimesNewRomanPSMT" w:cs="TimesNewRomanPSMT"/>
          <w:color w:val="000000"/>
          <w:sz w:val="24"/>
          <w:szCs w:val="24"/>
        </w:rPr>
        <w:t>ń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000000" w:rsidRDefault="008D31E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Promocja szko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 w </w:t>
      </w:r>
      <w:r>
        <w:rPr>
          <w:rFonts w:ascii="TimesNewRomanPSMT" w:hAnsi="TimesNewRomanPSMT" w:cs="TimesNewRomanPSMT"/>
          <w:color w:val="000000"/>
          <w:sz w:val="24"/>
          <w:szCs w:val="24"/>
        </w:rPr>
        <w:t>ś</w:t>
      </w:r>
      <w:r>
        <w:rPr>
          <w:rFonts w:ascii="TimesNewRomanPSMT" w:hAnsi="TimesNewRomanPSMT" w:cs="TimesNewRomanPSMT"/>
          <w:color w:val="000000"/>
          <w:sz w:val="24"/>
          <w:szCs w:val="24"/>
        </w:rPr>
        <w:t>rodowisku lokalnym,</w:t>
      </w:r>
    </w:p>
    <w:p w:rsidR="00000000" w:rsidRDefault="008D31E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</w:t>
      </w:r>
      <w:r>
        <w:rPr>
          <w:rFonts w:ascii="TimesNewRomanPSMT" w:hAnsi="TimesNewRomanPSMT" w:cs="TimesNewRomanPSMT"/>
          <w:color w:val="000000"/>
          <w:sz w:val="24"/>
          <w:szCs w:val="24"/>
        </w:rPr>
        <w:t>łą</w:t>
      </w:r>
      <w:r>
        <w:rPr>
          <w:rFonts w:ascii="TimesNewRomanPSMT" w:hAnsi="TimesNewRomanPSMT" w:cs="TimesNewRomanPSMT"/>
          <w:color w:val="000000"/>
          <w:sz w:val="24"/>
          <w:szCs w:val="24"/>
        </w:rPr>
        <w:t>czanie uczniów do aktywnego udzia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>u w organizacji imprez szkolnych,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Organizatorzy konkursu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Dominika Czarnota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Magdalena B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>aszczyk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</w:p>
    <w:p w:rsidR="008D31E8" w:rsidRDefault="008D3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</w:p>
    <w:p w:rsidR="008D31E8" w:rsidRDefault="008D3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  <w:r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lastRenderedPageBreak/>
        <w:t>Zasady konkursu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8D31E8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Konkurs przeprowadzony b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dzie dnia 05 kwietnia 2018r.</w:t>
      </w:r>
    </w:p>
    <w:p w:rsidR="00000000" w:rsidRDefault="008D31E8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Uczestnicy: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recytuj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ą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wiersze, proz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fragmenty utworów literackich lub interpretacja w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asna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wy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łą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cznie w j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zyku niemieckim.</w:t>
      </w:r>
    </w:p>
    <w:p w:rsidR="00000000" w:rsidRDefault="008D31E8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konkursie mog</w:t>
      </w:r>
      <w:r>
        <w:rPr>
          <w:rFonts w:ascii="TimesNewRomanPSMT" w:hAnsi="TimesNewRomanPSMT" w:cs="TimesNewRomanPSMT"/>
          <w:color w:val="000000"/>
          <w:sz w:val="24"/>
          <w:szCs w:val="24"/>
        </w:rPr>
        <w:t>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bra</w:t>
      </w:r>
      <w:r>
        <w:rPr>
          <w:rFonts w:ascii="TimesNewRomanPSMT" w:hAnsi="TimesNewRomanPSMT" w:cs="TimesNewRomanPSMT"/>
          <w:color w:val="000000"/>
          <w:sz w:val="24"/>
          <w:szCs w:val="24"/>
        </w:rPr>
        <w:t>ć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udzia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uczniowie z klas VII.</w:t>
      </w:r>
    </w:p>
    <w:p w:rsidR="00000000" w:rsidRDefault="008D31E8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Wyst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p uczestnika nie mo</w:t>
      </w:r>
      <w:r>
        <w:rPr>
          <w:rFonts w:ascii="TimesNewRomanPSMT" w:hAnsi="TimesNewRomanPSMT" w:cs="TimesNewRomanPSMT"/>
          <w:color w:val="000000"/>
          <w:sz w:val="24"/>
          <w:szCs w:val="24"/>
        </w:rPr>
        <w:t>ż</w:t>
      </w:r>
      <w:r>
        <w:rPr>
          <w:rFonts w:ascii="TimesNewRomanPSMT" w:hAnsi="TimesNewRomanPSMT" w:cs="TimesNewRomanPSMT"/>
          <w:color w:val="000000"/>
          <w:sz w:val="24"/>
          <w:szCs w:val="24"/>
        </w:rPr>
        <w:t>e przekracza</w:t>
      </w:r>
      <w:r>
        <w:rPr>
          <w:rFonts w:ascii="TimesNewRomanPSMT" w:hAnsi="TimesNewRomanPSMT" w:cs="TimesNewRomanPSMT"/>
          <w:color w:val="000000"/>
          <w:sz w:val="24"/>
          <w:szCs w:val="24"/>
        </w:rPr>
        <w:t>ć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5 minut.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>Organizacja i przebieg konkursu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8D31E8">
      <w:pPr>
        <w:widowControl w:val="0"/>
        <w:numPr>
          <w:ilvl w:val="0"/>
          <w:numId w:val="3"/>
        </w:numPr>
        <w:tabs>
          <w:tab w:val="left" w:pos="20"/>
          <w:tab w:val="left" w:pos="728"/>
        </w:tabs>
        <w:autoSpaceDE w:val="0"/>
        <w:autoSpaceDN w:val="0"/>
        <w:adjustRightInd w:val="0"/>
        <w:spacing w:after="0" w:line="360" w:lineRule="auto"/>
        <w:ind w:left="708" w:hanging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Cele j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zykowe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8D31E8">
      <w:pPr>
        <w:widowControl w:val="0"/>
        <w:numPr>
          <w:ilvl w:val="2"/>
          <w:numId w:val="4"/>
        </w:numPr>
        <w:tabs>
          <w:tab w:val="left" w:pos="720"/>
          <w:tab w:val="left" w:pos="1080"/>
          <w:tab w:val="left" w:pos="3780"/>
        </w:tabs>
        <w:autoSpaceDE w:val="0"/>
        <w:autoSpaceDN w:val="0"/>
        <w:adjustRightInd w:val="0"/>
        <w:spacing w:after="0" w:line="360" w:lineRule="auto"/>
        <w:ind w:left="1080" w:hanging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Fonetyka i intonacja: doskonalenie umiej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tno</w:t>
      </w:r>
      <w:r>
        <w:rPr>
          <w:rFonts w:ascii="TimesNewRomanPSMT" w:hAnsi="TimesNewRomanPSMT" w:cs="TimesNewRomanPSMT"/>
          <w:color w:val="000000"/>
          <w:sz w:val="24"/>
          <w:szCs w:val="24"/>
        </w:rPr>
        <w:t>ś</w:t>
      </w:r>
      <w:r>
        <w:rPr>
          <w:rFonts w:ascii="TimesNewRomanPSMT" w:hAnsi="TimesNewRomanPSMT" w:cs="TimesNewRomanPSMT"/>
          <w:color w:val="000000"/>
          <w:sz w:val="24"/>
          <w:szCs w:val="24"/>
        </w:rPr>
        <w:t>ci poprawnej wymowy w zakresie poznanego materia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>u j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zykowego,</w:t>
      </w:r>
    </w:p>
    <w:p w:rsidR="00000000" w:rsidRDefault="008D31E8">
      <w:pPr>
        <w:widowControl w:val="0"/>
        <w:numPr>
          <w:ilvl w:val="2"/>
          <w:numId w:val="4"/>
        </w:numPr>
        <w:tabs>
          <w:tab w:val="left" w:pos="720"/>
          <w:tab w:val="left" w:pos="1080"/>
          <w:tab w:val="left" w:pos="3780"/>
        </w:tabs>
        <w:autoSpaceDE w:val="0"/>
        <w:autoSpaceDN w:val="0"/>
        <w:adjustRightInd w:val="0"/>
        <w:spacing w:after="0" w:line="360" w:lineRule="auto"/>
        <w:ind w:left="1080" w:hanging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Leksyka: utrwalanie i bogacenie b</w:t>
      </w:r>
      <w:r>
        <w:rPr>
          <w:rFonts w:ascii="TimesNewRomanPSMT" w:hAnsi="TimesNewRomanPSMT" w:cs="TimesNewRomanPSMT"/>
          <w:color w:val="000000"/>
          <w:sz w:val="24"/>
          <w:szCs w:val="24"/>
        </w:rPr>
        <w:t>azy leksykalnej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II.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ab/>
        <w:t>Ocena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8D31E8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1080" w:hanging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Oceny wyst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pów poszczególnych wykonawców dokonuje jury, które sk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>ada si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z: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>
        <w:rPr>
          <w:rFonts w:ascii="TimesNewRomanPSMT" w:hAnsi="TimesNewRomanPSMT" w:cs="TimesNewRomanPSMT"/>
          <w:color w:val="000000"/>
          <w:sz w:val="24"/>
          <w:szCs w:val="24"/>
        </w:rPr>
        <w:t>- nauczycieli j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zyka niemieckiego,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>
        <w:rPr>
          <w:rFonts w:ascii="TimesNewRomanPSMT" w:hAnsi="TimesNewRomanPSMT" w:cs="TimesNewRomanPSMT"/>
          <w:color w:val="000000"/>
          <w:sz w:val="24"/>
          <w:szCs w:val="24"/>
        </w:rPr>
        <w:t>- nauczyciela j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zyka polskiego.</w:t>
      </w:r>
    </w:p>
    <w:p w:rsidR="00000000" w:rsidRDefault="008D31E8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1080" w:hanging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Laureatami zostaj</w:t>
      </w:r>
      <w:r>
        <w:rPr>
          <w:rFonts w:ascii="TimesNewRomanPSMT" w:hAnsi="TimesNewRomanPSMT" w:cs="TimesNewRomanPSMT"/>
          <w:color w:val="000000"/>
          <w:sz w:val="24"/>
          <w:szCs w:val="24"/>
        </w:rPr>
        <w:t>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uczniowie, którzy otrzymali najwy</w:t>
      </w:r>
      <w:r>
        <w:rPr>
          <w:rFonts w:ascii="TimesNewRomanPSMT" w:hAnsi="TimesNewRomanPSMT" w:cs="TimesNewRomanPSMT"/>
          <w:color w:val="000000"/>
          <w:sz w:val="24"/>
          <w:szCs w:val="24"/>
        </w:rPr>
        <w:t>ż</w:t>
      </w:r>
      <w:r>
        <w:rPr>
          <w:rFonts w:ascii="TimesNewRomanPSMT" w:hAnsi="TimesNewRomanPSMT" w:cs="TimesNewRomanPSMT"/>
          <w:color w:val="000000"/>
          <w:sz w:val="24"/>
          <w:szCs w:val="24"/>
        </w:rPr>
        <w:t>sz</w:t>
      </w:r>
      <w:r>
        <w:rPr>
          <w:rFonts w:ascii="TimesNewRomanPSMT" w:hAnsi="TimesNewRomanPSMT" w:cs="TimesNewRomanPSMT"/>
          <w:color w:val="000000"/>
          <w:sz w:val="24"/>
          <w:szCs w:val="24"/>
        </w:rPr>
        <w:t>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liczb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punktów.</w:t>
      </w:r>
    </w:p>
    <w:p w:rsidR="00000000" w:rsidRDefault="008D31E8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1080" w:hanging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Uczestnictwo w konkursie jest bezp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>atne.</w:t>
      </w:r>
    </w:p>
    <w:p w:rsidR="00000000" w:rsidRDefault="008D31E8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1080" w:hanging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Ocenie podlega:</w:t>
      </w:r>
    </w:p>
    <w:p w:rsidR="00000000" w:rsidRDefault="008D31E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wra</w:t>
      </w:r>
      <w:r>
        <w:rPr>
          <w:rFonts w:ascii="TimesNewRomanPSMT" w:hAnsi="TimesNewRomanPSMT" w:cs="TimesNewRomanPSMT"/>
          <w:color w:val="000000"/>
          <w:sz w:val="24"/>
          <w:szCs w:val="24"/>
        </w:rPr>
        <w:t>ż</w:t>
      </w:r>
      <w:r>
        <w:rPr>
          <w:rFonts w:ascii="TimesNewRomanPSMT" w:hAnsi="TimesNewRomanPSMT" w:cs="TimesNewRomanPSMT"/>
          <w:color w:val="000000"/>
          <w:sz w:val="24"/>
          <w:szCs w:val="24"/>
        </w:rPr>
        <w:t>enie estetyczne (interpretacja utworu, choreografia, strój, intonacja itp.),</w:t>
      </w:r>
    </w:p>
    <w:p w:rsidR="00000000" w:rsidRDefault="008D31E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fonetyczna i leksykalna poprawno</w:t>
      </w:r>
      <w:r>
        <w:rPr>
          <w:rFonts w:ascii="TimesNewRomanPSMT" w:hAnsi="TimesNewRomanPSMT" w:cs="TimesNewRomanPSMT"/>
          <w:color w:val="000000"/>
          <w:sz w:val="24"/>
          <w:szCs w:val="24"/>
        </w:rPr>
        <w:t>ść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tekstu,</w:t>
      </w:r>
    </w:p>
    <w:p w:rsidR="00000000" w:rsidRDefault="008D31E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wymowa, opanowanie pami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ciowe, dykcja,</w:t>
      </w:r>
    </w:p>
    <w:p w:rsidR="00000000" w:rsidRDefault="008D31E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>. W konkursie wy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>onie</w:t>
      </w:r>
      <w:r>
        <w:rPr>
          <w:rFonts w:ascii="TimesNewRomanPSMT" w:hAnsi="TimesNewRomanPSMT" w:cs="TimesNewRomanPSMT"/>
          <w:color w:val="000000"/>
          <w:sz w:val="24"/>
          <w:szCs w:val="24"/>
        </w:rPr>
        <w:t>ni zostan</w:t>
      </w:r>
      <w:r>
        <w:rPr>
          <w:rFonts w:ascii="TimesNewRomanPSMT" w:hAnsi="TimesNewRomanPSMT" w:cs="TimesNewRomanPSMT"/>
          <w:color w:val="000000"/>
          <w:sz w:val="24"/>
          <w:szCs w:val="24"/>
        </w:rPr>
        <w:t>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laureaci trzech pierwszych miejsc.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III.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ab/>
        <w:t>Nagrody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ind w:left="708" w:firstLine="1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 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Nagrody otrzymuj</w:t>
      </w:r>
      <w:r>
        <w:rPr>
          <w:rFonts w:ascii="TimesNewRomanPSMT" w:hAnsi="TimesNewRomanPSMT" w:cs="TimesNewRomanPSMT"/>
          <w:color w:val="000000"/>
          <w:sz w:val="24"/>
          <w:szCs w:val="24"/>
        </w:rPr>
        <w:t>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laureaci konkursu: pierwsze trzy miejsca.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Wszyscy uczestnicy otrzymuj</w:t>
      </w:r>
      <w:r>
        <w:rPr>
          <w:rFonts w:ascii="TimesNewRomanPSMT" w:hAnsi="TimesNewRomanPSMT" w:cs="TimesNewRomanPSMT"/>
          <w:color w:val="000000"/>
          <w:sz w:val="24"/>
          <w:szCs w:val="24"/>
        </w:rPr>
        <w:t>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pami</w:t>
      </w:r>
      <w:r>
        <w:rPr>
          <w:rFonts w:ascii="TimesNewRomanPSMT" w:hAnsi="TimesNewRomanPSMT" w:cs="TimesNewRomanPSMT"/>
          <w:color w:val="000000"/>
          <w:sz w:val="24"/>
          <w:szCs w:val="24"/>
        </w:rPr>
        <w:t>ą</w:t>
      </w:r>
      <w:r>
        <w:rPr>
          <w:rFonts w:ascii="TimesNewRomanPSMT" w:hAnsi="TimesNewRomanPSMT" w:cs="TimesNewRomanPSMT"/>
          <w:color w:val="000000"/>
          <w:sz w:val="24"/>
          <w:szCs w:val="24"/>
        </w:rPr>
        <w:t>tkowe dyplomy.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Nagrody, dyplomy i podzi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kowania wr</w:t>
      </w:r>
      <w:r>
        <w:rPr>
          <w:rFonts w:ascii="TimesNewRomanPSMT" w:hAnsi="TimesNewRomanPSMT" w:cs="TimesNewRomanPSMT"/>
          <w:color w:val="000000"/>
          <w:sz w:val="24"/>
          <w:szCs w:val="24"/>
        </w:rPr>
        <w:t>ę</w:t>
      </w:r>
      <w:r>
        <w:rPr>
          <w:rFonts w:ascii="TimesNewRomanPSMT" w:hAnsi="TimesNewRomanPSMT" w:cs="TimesNewRomanPSMT"/>
          <w:color w:val="000000"/>
          <w:sz w:val="24"/>
          <w:szCs w:val="24"/>
        </w:rPr>
        <w:t>cza dyrektor szko</w:t>
      </w:r>
      <w:r>
        <w:rPr>
          <w:rFonts w:ascii="TimesNewRomanPSMT" w:hAnsi="TimesNewRomanPSMT" w:cs="TimesNewRomanPSMT"/>
          <w:color w:val="000000"/>
          <w:sz w:val="24"/>
          <w:szCs w:val="24"/>
        </w:rPr>
        <w:t>ł</w:t>
      </w:r>
      <w:r>
        <w:rPr>
          <w:rFonts w:ascii="TimesNewRomanPSMT" w:hAnsi="TimesNewRomanPSMT" w:cs="TimesNewRomanPSMT"/>
          <w:color w:val="000000"/>
          <w:sz w:val="24"/>
          <w:szCs w:val="24"/>
        </w:rPr>
        <w:t>y.</w:t>
      </w:r>
    </w:p>
    <w:p w:rsidR="00000000" w:rsidRDefault="008D31E8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sectPr w:rsidR="00000000">
      <w:pgSz w:w="11900" w:h="16840"/>
      <w:pgMar w:top="1008" w:right="1008" w:bottom="1417" w:left="100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upperRoman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)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E8"/>
    <w:rsid w:val="008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2018-03-21T23:00:00Z</dcterms:created>
  <dcterms:modified xsi:type="dcterms:W3CDTF">2018-03-21T23:00:00Z</dcterms:modified>
</cp:coreProperties>
</file>